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CD" w:rsidRDefault="003612CD" w:rsidP="003612CD">
      <w:pPr>
        <w:pStyle w:val="Author"/>
        <w:spacing w:line="360" w:lineRule="auto"/>
        <w:rPr>
          <w:rFonts w:ascii="Calibri" w:hAnsi="Calibri"/>
          <w:sz w:val="22"/>
          <w:szCs w:val="22"/>
        </w:rPr>
      </w:pPr>
    </w:p>
    <w:p w:rsidR="003612CD" w:rsidRDefault="003612CD" w:rsidP="003612CD">
      <w:pPr>
        <w:pStyle w:val="Title"/>
        <w:jc w:val="both"/>
      </w:pPr>
      <w:r>
        <w:t>Service Learning Concept Paper (group task)</w:t>
      </w:r>
    </w:p>
    <w:p w:rsidR="003612CD" w:rsidRPr="00D37726" w:rsidRDefault="003612CD" w:rsidP="003612CD">
      <w:pPr>
        <w:pStyle w:val="Heading1"/>
      </w:pPr>
      <w:r>
        <w:t>&lt;&lt;</w:t>
      </w:r>
      <w:r w:rsidRPr="00D37726">
        <w:t>Project Title</w:t>
      </w:r>
      <w:r>
        <w:t>&gt;&gt;</w:t>
      </w:r>
    </w:p>
    <w:p w:rsidR="003612CD" w:rsidRDefault="003612CD" w:rsidP="003612CD">
      <w:pPr>
        <w:pStyle w:val="Author"/>
        <w:spacing w:line="360" w:lineRule="auto"/>
        <w:rPr>
          <w:rFonts w:ascii="Calibri" w:hAnsi="Calibri"/>
          <w:sz w:val="22"/>
          <w:szCs w:val="22"/>
        </w:rPr>
      </w:pPr>
    </w:p>
    <w:p w:rsidR="003612CD" w:rsidRDefault="003612CD" w:rsidP="003612CD">
      <w:pPr>
        <w:pStyle w:val="Author"/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&lt;&lt;</w:t>
      </w:r>
      <w:r w:rsidRPr="00CB7716">
        <w:rPr>
          <w:rFonts w:ascii="Calibri" w:hAnsi="Calibri"/>
          <w:sz w:val="22"/>
          <w:szCs w:val="22"/>
        </w:rPr>
        <w:t>Group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name: “XXX”</w:t>
      </w:r>
    </w:p>
    <w:p w:rsidR="003612CD" w:rsidRDefault="003612CD" w:rsidP="003612CD">
      <w:pPr>
        <w:pStyle w:val="Author"/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Members (with </w:t>
      </w:r>
      <w:r w:rsidRPr="00D37726">
        <w:rPr>
          <w:rFonts w:ascii="Calibri" w:hAnsi="Calibri" w:cs="Tahoma"/>
          <w:sz w:val="22"/>
          <w:szCs w:val="22"/>
        </w:rPr>
        <w:t>matriculation number</w:t>
      </w:r>
      <w:r>
        <w:rPr>
          <w:rFonts w:ascii="Calibri" w:hAnsi="Calibri" w:cs="Tahoma"/>
          <w:sz w:val="22"/>
          <w:szCs w:val="22"/>
        </w:rPr>
        <w:t xml:space="preserve">): YYY, ZZZ, OOO </w:t>
      </w:r>
    </w:p>
    <w:p w:rsidR="003612CD" w:rsidRPr="00D37726" w:rsidRDefault="003612CD" w:rsidP="003612CD">
      <w:pPr>
        <w:pStyle w:val="Author"/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email contacts of members&gt;&gt;</w:t>
      </w:r>
    </w:p>
    <w:p w:rsidR="003612CD" w:rsidRDefault="003612CD" w:rsidP="003612CD">
      <w:pPr>
        <w:pStyle w:val="Abstract"/>
        <w:framePr w:w="0" w:hSpace="0" w:wrap="auto" w:vAnchor="margin" w:hAnchor="text" w:yAlign="inline"/>
        <w:spacing w:after="0"/>
        <w:rPr>
          <w:rFonts w:ascii="Calibri" w:hAnsi="Calibri" w:cs="Tahoma"/>
          <w:b/>
          <w:sz w:val="22"/>
          <w:szCs w:val="22"/>
        </w:rPr>
      </w:pPr>
    </w:p>
    <w:p w:rsidR="003612CD" w:rsidRDefault="003612CD" w:rsidP="003612CD">
      <w:pPr>
        <w:pStyle w:val="Abstract"/>
        <w:framePr w:w="0" w:hSpace="0" w:wrap="auto" w:vAnchor="margin" w:hAnchor="text" w:yAlign="inline"/>
        <w:spacing w:after="0"/>
        <w:rPr>
          <w:rFonts w:ascii="Calibri" w:hAnsi="Calibri"/>
          <w:i/>
          <w:sz w:val="22"/>
          <w:szCs w:val="22"/>
          <w:u w:val="single"/>
        </w:rPr>
      </w:pPr>
      <w:r w:rsidRPr="005F5014">
        <w:rPr>
          <w:rFonts w:ascii="Calibri" w:hAnsi="Calibri" w:cs="Tahoma"/>
          <w:b/>
          <w:sz w:val="22"/>
          <w:szCs w:val="22"/>
        </w:rPr>
        <w:t>ABSTRACT</w:t>
      </w:r>
      <w:r w:rsidRPr="005F5014">
        <w:rPr>
          <w:rFonts w:ascii="Calibri" w:hAnsi="Calibri" w:cs="Tahoma"/>
          <w:sz w:val="22"/>
          <w:szCs w:val="22"/>
        </w:rPr>
        <w:t xml:space="preserve"> (max. 350 words): </w:t>
      </w:r>
      <w:r w:rsidRPr="005F5014">
        <w:rPr>
          <w:rFonts w:ascii="Calibri" w:hAnsi="Calibri"/>
          <w:sz w:val="22"/>
          <w:szCs w:val="22"/>
        </w:rPr>
        <w:t>A summary (abstract) should consist of about 350 words and give an overview of the aims of your project, the applied methods/measures and main results and conclusions.</w:t>
      </w:r>
      <w:r>
        <w:rPr>
          <w:rFonts w:ascii="Calibri" w:hAnsi="Calibri"/>
          <w:sz w:val="22"/>
          <w:szCs w:val="22"/>
        </w:rPr>
        <w:br/>
      </w:r>
      <w:r w:rsidRPr="00CB7716">
        <w:rPr>
          <w:rFonts w:ascii="Calibri" w:hAnsi="Calibri"/>
          <w:i/>
          <w:sz w:val="22"/>
          <w:szCs w:val="22"/>
          <w:u w:val="single"/>
        </w:rPr>
        <w:t xml:space="preserve">Project Concept formal requirements: </w:t>
      </w:r>
    </w:p>
    <w:p w:rsidR="003612CD" w:rsidRDefault="003612CD" w:rsidP="003612CD">
      <w:pPr>
        <w:pStyle w:val="Abstract"/>
        <w:framePr w:w="0" w:hSpace="0" w:wrap="auto" w:vAnchor="margin" w:hAnchor="text" w:yAlign="inline"/>
        <w:spacing w:after="0"/>
        <w:rPr>
          <w:rFonts w:ascii="Calibri" w:hAnsi="Calibri"/>
          <w:i/>
          <w:sz w:val="22"/>
          <w:szCs w:val="22"/>
        </w:rPr>
      </w:pPr>
      <w:r w:rsidRPr="00CB7716">
        <w:rPr>
          <w:rFonts w:ascii="Calibri" w:hAnsi="Calibri"/>
          <w:i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>.000</w:t>
      </w:r>
      <w:r w:rsidRPr="00CB7716">
        <w:rPr>
          <w:rFonts w:ascii="Calibri" w:hAnsi="Calibri"/>
          <w:i/>
          <w:sz w:val="22"/>
          <w:szCs w:val="22"/>
        </w:rPr>
        <w:t xml:space="preserve"> words; first project</w:t>
      </w:r>
      <w:r>
        <w:rPr>
          <w:rFonts w:ascii="Calibri" w:hAnsi="Calibri"/>
          <w:i/>
          <w:sz w:val="22"/>
          <w:szCs w:val="22"/>
        </w:rPr>
        <w:t xml:space="preserve"> concept draft due to xx</w:t>
      </w:r>
    </w:p>
    <w:p w:rsidR="003612CD" w:rsidRDefault="003612CD" w:rsidP="003612CD"/>
    <w:p w:rsidR="003612CD" w:rsidRPr="00CB7716" w:rsidRDefault="003612CD" w:rsidP="003612C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caps/>
          <w:sz w:val="28"/>
          <w:szCs w:val="28"/>
          <w:u w:val="single"/>
        </w:rPr>
      </w:pPr>
      <w:r w:rsidRPr="00CB7716">
        <w:rPr>
          <w:b/>
          <w:caps/>
          <w:sz w:val="28"/>
          <w:szCs w:val="28"/>
          <w:u w:val="single"/>
        </w:rPr>
        <w:t xml:space="preserve">Presentation of problem </w:t>
      </w:r>
    </w:p>
    <w:p w:rsidR="003612CD" w:rsidRPr="00CB7716" w:rsidRDefault="003612CD" w:rsidP="003612CD">
      <w:r w:rsidRPr="00CB7716">
        <w:t xml:space="preserve">Provide a reference to the issue of socio-ecological transformation (community development, sustainability driven entrepreneurship or bottom-up change). </w:t>
      </w:r>
      <w:r>
        <w:t>R</w:t>
      </w:r>
      <w:r w:rsidRPr="00CB7716">
        <w:t xml:space="preserve">eview the current situation and challenges in relation to your project topic. </w:t>
      </w:r>
    </w:p>
    <w:p w:rsidR="003612CD" w:rsidRPr="00CB7716" w:rsidRDefault="003612CD" w:rsidP="003612CD">
      <w:pPr>
        <w:rPr>
          <w:i/>
        </w:rPr>
      </w:pPr>
      <w:r w:rsidRPr="00CB7716">
        <w:rPr>
          <w:i/>
        </w:rPr>
        <w:t>"</w:t>
      </w:r>
      <w:r>
        <w:rPr>
          <w:i/>
        </w:rPr>
        <w:t>Analyze</w:t>
      </w:r>
      <w:r w:rsidRPr="00CB7716">
        <w:rPr>
          <w:i/>
        </w:rPr>
        <w:t xml:space="preserve"> </w:t>
      </w:r>
      <w:r>
        <w:rPr>
          <w:i/>
        </w:rPr>
        <w:t>the problem at hand (especially situational context: political, economic, social, environmental, cultural)</w:t>
      </w:r>
      <w:r w:rsidRPr="00CB7716">
        <w:rPr>
          <w:i/>
        </w:rPr>
        <w:t xml:space="preserve"> and </w:t>
      </w:r>
      <w:r>
        <w:rPr>
          <w:i/>
        </w:rPr>
        <w:t xml:space="preserve">elaborate on </w:t>
      </w:r>
      <w:r w:rsidRPr="00CB7716">
        <w:rPr>
          <w:i/>
        </w:rPr>
        <w:t xml:space="preserve">the main challenges </w:t>
      </w:r>
      <w:r>
        <w:rPr>
          <w:i/>
        </w:rPr>
        <w:t>concerning the cooperation with the stakeholder(s)!</w:t>
      </w:r>
      <w:r w:rsidRPr="00CB7716">
        <w:rPr>
          <w:i/>
        </w:rPr>
        <w:t>"</w:t>
      </w:r>
    </w:p>
    <w:p w:rsidR="003612CD" w:rsidRPr="00CB7716" w:rsidRDefault="003612CD" w:rsidP="003612CD">
      <w:r w:rsidRPr="00CB7716">
        <w:t xml:space="preserve">Preparatory work: </w:t>
      </w:r>
      <w:r>
        <w:t>establish</w:t>
      </w:r>
      <w:r w:rsidRPr="00CB7716">
        <w:t xml:space="preserve"> an overview of the subject, possibly already with regard to the issue of socio-ecological transformation, (community development, sustainability driven entrepreneurship or bottom-up change)</w:t>
      </w:r>
      <w:r>
        <w:t xml:space="preserve">; </w:t>
      </w:r>
      <w:r w:rsidRPr="00CB7716">
        <w:t>prepare your own project concept and its innovative character.</w:t>
      </w:r>
      <w:r>
        <w:t xml:space="preserve"> </w:t>
      </w:r>
    </w:p>
    <w:p w:rsidR="003612CD" w:rsidRPr="00CB7716" w:rsidRDefault="003612CD" w:rsidP="003612CD"/>
    <w:p w:rsidR="003612CD" w:rsidRPr="00CB7716" w:rsidRDefault="003612CD" w:rsidP="003612C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caps/>
          <w:sz w:val="28"/>
          <w:szCs w:val="28"/>
          <w:u w:val="single"/>
          <w:lang w:val="de-AT"/>
        </w:rPr>
      </w:pPr>
      <w:r w:rsidRPr="00CB7716">
        <w:rPr>
          <w:b/>
          <w:caps/>
          <w:sz w:val="28"/>
          <w:szCs w:val="28"/>
          <w:u w:val="single"/>
          <w:lang w:val="de-AT"/>
        </w:rPr>
        <w:t>project aim</w:t>
      </w:r>
    </w:p>
    <w:p w:rsidR="003612CD" w:rsidRPr="00CB7716" w:rsidRDefault="003612CD" w:rsidP="003612CD">
      <w:r>
        <w:t>State the</w:t>
      </w:r>
      <w:r w:rsidRPr="00CB7716">
        <w:t xml:space="preserve"> aims </w:t>
      </w:r>
      <w:r>
        <w:t xml:space="preserve">of your project </w:t>
      </w:r>
      <w:r w:rsidRPr="00CB7716">
        <w:t xml:space="preserve">and </w:t>
      </w:r>
      <w:r>
        <w:t xml:space="preserve">discuss potential </w:t>
      </w:r>
      <w:r w:rsidRPr="00CB7716">
        <w:t>results</w:t>
      </w:r>
      <w:r>
        <w:t xml:space="preserve">: </w:t>
      </w:r>
      <w:r w:rsidRPr="00CB7716">
        <w:rPr>
          <w:i/>
        </w:rPr>
        <w:t>"What do you want to implement</w:t>
      </w:r>
      <w:r>
        <w:rPr>
          <w:i/>
        </w:rPr>
        <w:t xml:space="preserve"> and establish</w:t>
      </w:r>
      <w:r w:rsidRPr="00CB7716">
        <w:rPr>
          <w:i/>
        </w:rPr>
        <w:t>?"</w:t>
      </w:r>
      <w:r>
        <w:rPr>
          <w:i/>
        </w:rPr>
        <w:t xml:space="preserve"> </w:t>
      </w:r>
      <w:r>
        <w:t>R</w:t>
      </w:r>
      <w:r w:rsidRPr="00CB7716">
        <w:t xml:space="preserve">eflect </w:t>
      </w:r>
      <w:r>
        <w:t xml:space="preserve">on </w:t>
      </w:r>
      <w:r w:rsidRPr="00CB7716">
        <w:t xml:space="preserve">existing concepts, approaches, initiatives </w:t>
      </w:r>
      <w:r>
        <w:t xml:space="preserve">and so on in order to improve the profile of your project - </w:t>
      </w:r>
      <w:r w:rsidRPr="00CB7716">
        <w:t xml:space="preserve">communicate </w:t>
      </w:r>
      <w:r>
        <w:t>its</w:t>
      </w:r>
      <w:r w:rsidRPr="00CB7716">
        <w:t xml:space="preserve"> innovative nature.</w:t>
      </w:r>
    </w:p>
    <w:p w:rsidR="003612CD" w:rsidRPr="00CB7716" w:rsidRDefault="003612CD" w:rsidP="003612CD">
      <w:pPr>
        <w:rPr>
          <w:rFonts w:cs="Calibri"/>
          <w:highlight w:val="yellow"/>
        </w:rPr>
      </w:pPr>
    </w:p>
    <w:p w:rsidR="003612CD" w:rsidRPr="00CB7716" w:rsidRDefault="003612CD" w:rsidP="003612CD">
      <w:pPr>
        <w:rPr>
          <w:rFonts w:cs="Calibri"/>
          <w:highlight w:val="yellow"/>
        </w:rPr>
      </w:pPr>
      <w:bookmarkStart w:id="0" w:name="_GoBack"/>
      <w:bookmarkEnd w:id="0"/>
    </w:p>
    <w:p w:rsidR="003612CD" w:rsidRPr="00CB7716" w:rsidRDefault="003612CD" w:rsidP="003612CD">
      <w:pPr>
        <w:rPr>
          <w:rFonts w:cs="Calibri"/>
          <w:highlight w:val="yellow"/>
        </w:rPr>
      </w:pPr>
    </w:p>
    <w:p w:rsidR="003612CD" w:rsidRPr="003612CD" w:rsidRDefault="003612CD" w:rsidP="003612CD">
      <w:pPr>
        <w:rPr>
          <w:b/>
          <w:caps/>
          <w:sz w:val="28"/>
          <w:szCs w:val="28"/>
          <w:u w:val="single"/>
        </w:rPr>
      </w:pPr>
    </w:p>
    <w:p w:rsidR="003612CD" w:rsidRPr="00CB7716" w:rsidRDefault="003612CD" w:rsidP="003612C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caps/>
          <w:sz w:val="28"/>
          <w:szCs w:val="28"/>
          <w:u w:val="single"/>
          <w:lang w:val="de-AT"/>
        </w:rPr>
      </w:pPr>
      <w:r w:rsidRPr="00CB7716">
        <w:rPr>
          <w:b/>
          <w:caps/>
          <w:sz w:val="28"/>
          <w:szCs w:val="28"/>
          <w:u w:val="single"/>
          <w:lang w:val="de-AT"/>
        </w:rPr>
        <w:t>Measures and Methods</w:t>
      </w:r>
    </w:p>
    <w:p w:rsidR="003612CD" w:rsidRPr="00CB7716" w:rsidRDefault="003612CD" w:rsidP="003612CD">
      <w:r w:rsidRPr="00CB7716">
        <w:t>What methods (focus groups, workshops, interviews, etc.) do you consider for your measures (</w:t>
      </w:r>
      <w:r>
        <w:t>event</w:t>
      </w:r>
      <w:r w:rsidRPr="00B1428E">
        <w:t>, film, campaign</w:t>
      </w:r>
      <w:r>
        <w:t>, etc.)</w:t>
      </w:r>
      <w:r w:rsidRPr="00CB7716">
        <w:t xml:space="preserve"> to reach your project goals?</w:t>
      </w:r>
    </w:p>
    <w:p w:rsidR="003612CD" w:rsidRPr="00CB7716" w:rsidRDefault="003612CD" w:rsidP="003612CD">
      <w:pPr>
        <w:rPr>
          <w:i/>
        </w:rPr>
      </w:pPr>
      <w:r w:rsidRPr="00CB7716">
        <w:rPr>
          <w:i/>
        </w:rPr>
        <w:t>"What do we want to achieve with the project goal?"</w:t>
      </w:r>
    </w:p>
    <w:p w:rsidR="003612CD" w:rsidRPr="00CB7716" w:rsidRDefault="003612CD" w:rsidP="003612CD"/>
    <w:p w:rsidR="003612CD" w:rsidRPr="00276F8D" w:rsidRDefault="003612CD" w:rsidP="003612C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caps/>
          <w:sz w:val="28"/>
          <w:szCs w:val="28"/>
          <w:u w:val="single"/>
        </w:rPr>
      </w:pPr>
      <w:r w:rsidRPr="00CB7716">
        <w:rPr>
          <w:b/>
          <w:caps/>
          <w:sz w:val="28"/>
          <w:szCs w:val="28"/>
          <w:u w:val="single"/>
        </w:rPr>
        <w:t>stakeholder analysis</w:t>
      </w:r>
    </w:p>
    <w:p w:rsidR="003612CD" w:rsidRPr="00CB7716" w:rsidRDefault="003612CD" w:rsidP="003612CD">
      <w:r>
        <w:t>Analyze</w:t>
      </w:r>
      <w:r w:rsidRPr="00CB7716">
        <w:t xml:space="preserve"> </w:t>
      </w:r>
      <w:r>
        <w:t>the stakeholder(s)</w:t>
      </w:r>
      <w:r w:rsidRPr="00CB7716">
        <w:t xml:space="preserve">, supporters, audiences/target groups and involved persons/ institutions </w:t>
      </w:r>
      <w:r>
        <w:t>–</w:t>
      </w:r>
      <w:r w:rsidRPr="00CB7716">
        <w:t xml:space="preserve"> </w:t>
      </w:r>
      <w:r>
        <w:t>address</w:t>
      </w:r>
      <w:r w:rsidRPr="00CB7716">
        <w:t xml:space="preserve"> </w:t>
      </w:r>
      <w:r>
        <w:t>potential</w:t>
      </w:r>
      <w:r w:rsidRPr="00CB7716">
        <w:t xml:space="preserve"> challenges</w:t>
      </w:r>
      <w:r>
        <w:t>/problems</w:t>
      </w:r>
      <w:r w:rsidRPr="00CB7716">
        <w:t xml:space="preserve"> </w:t>
      </w:r>
      <w:r>
        <w:t>during</w:t>
      </w:r>
      <w:r w:rsidRPr="00CB7716">
        <w:t xml:space="preserve"> implementation</w:t>
      </w:r>
      <w:r>
        <w:t xml:space="preserve"> as well</w:t>
      </w:r>
      <w:r w:rsidRPr="00CB7716">
        <w:t>.</w:t>
      </w:r>
    </w:p>
    <w:p w:rsidR="003612CD" w:rsidRPr="00CB7716" w:rsidRDefault="003612CD" w:rsidP="003612CD">
      <w:pPr>
        <w:rPr>
          <w:i/>
        </w:rPr>
      </w:pPr>
      <w:r w:rsidRPr="00CB7716">
        <w:rPr>
          <w:i/>
        </w:rPr>
        <w:t>"</w:t>
      </w:r>
      <w:r>
        <w:rPr>
          <w:i/>
        </w:rPr>
        <w:t>Describe and explain the network topology of the institutional landscape!</w:t>
      </w:r>
      <w:r w:rsidRPr="00CB7716">
        <w:rPr>
          <w:i/>
        </w:rPr>
        <w:t xml:space="preserve"> </w:t>
      </w:r>
      <w:r>
        <w:rPr>
          <w:i/>
        </w:rPr>
        <w:t>W</w:t>
      </w:r>
      <w:r w:rsidRPr="00CB7716">
        <w:rPr>
          <w:i/>
        </w:rPr>
        <w:t>hat are the interests of these stakeholders?"</w:t>
      </w:r>
    </w:p>
    <w:p w:rsidR="003612CD" w:rsidRPr="00CB7716" w:rsidRDefault="003612CD" w:rsidP="003612CD">
      <w:r w:rsidRPr="00CB7716">
        <w:t xml:space="preserve">Demonstration of key interests </w:t>
      </w:r>
      <w:r>
        <w:t>and</w:t>
      </w:r>
      <w:r w:rsidRPr="00CB7716">
        <w:t xml:space="preserve"> any existing cleavages between the actors</w:t>
      </w:r>
    </w:p>
    <w:p w:rsidR="003612CD" w:rsidRPr="00CB7716" w:rsidRDefault="003612CD" w:rsidP="003612CD"/>
    <w:p w:rsidR="003612CD" w:rsidRPr="00CB7716" w:rsidRDefault="003612CD" w:rsidP="003612C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caps/>
          <w:sz w:val="28"/>
          <w:szCs w:val="28"/>
          <w:u w:val="single"/>
        </w:rPr>
      </w:pPr>
      <w:r w:rsidRPr="00CB7716">
        <w:rPr>
          <w:b/>
          <w:caps/>
          <w:sz w:val="28"/>
          <w:szCs w:val="28"/>
          <w:u w:val="single"/>
        </w:rPr>
        <w:t xml:space="preserve">Team organisation and Time Management  </w:t>
      </w:r>
    </w:p>
    <w:p w:rsidR="003612CD" w:rsidRPr="00CB7716" w:rsidRDefault="003612CD" w:rsidP="003612CD">
      <w:r w:rsidRPr="00CB7716">
        <w:t>Distribution of project tasks/allocation of project resources according to project members</w:t>
      </w:r>
    </w:p>
    <w:p w:rsidR="003612CD" w:rsidRPr="00CB7716" w:rsidRDefault="003612CD" w:rsidP="003612CD">
      <w:pPr>
        <w:rPr>
          <w:i/>
        </w:rPr>
      </w:pPr>
      <w:r w:rsidRPr="00CB7716">
        <w:rPr>
          <w:i/>
        </w:rPr>
        <w:t>"Who does what, where, when and how?"</w:t>
      </w:r>
    </w:p>
    <w:p w:rsidR="003612CD" w:rsidRPr="00CB7716" w:rsidRDefault="003612CD" w:rsidP="003612CD"/>
    <w:p w:rsidR="00252C7A" w:rsidRPr="00252C7A" w:rsidRDefault="00252C7A" w:rsidP="003612CD"/>
    <w:sectPr w:rsidR="00252C7A" w:rsidRPr="00252C7A" w:rsidSect="00705BB0">
      <w:headerReference w:type="default" r:id="rId9"/>
      <w:footerReference w:type="default" r:id="rId10"/>
      <w:pgSz w:w="11907" w:h="16839" w:code="9"/>
      <w:pgMar w:top="1440" w:right="1080" w:bottom="1440" w:left="1080" w:header="720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9A" w:rsidRDefault="00FA319A">
      <w:pPr>
        <w:spacing w:after="0" w:line="240" w:lineRule="auto"/>
      </w:pPr>
      <w:r>
        <w:separator/>
      </w:r>
    </w:p>
  </w:endnote>
  <w:endnote w:type="continuationSeparator" w:id="0">
    <w:p w:rsidR="00FA319A" w:rsidRDefault="00FA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B6" w:rsidRPr="00F444AA" w:rsidRDefault="00D948D2" w:rsidP="006E77EF">
    <w:pPr>
      <w:pStyle w:val="Footer"/>
      <w:tabs>
        <w:tab w:val="clear" w:pos="4680"/>
        <w:tab w:val="clear" w:pos="9360"/>
        <w:tab w:val="right" w:pos="9747"/>
      </w:tabs>
      <w:rPr>
        <w:color w:val="808080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-172085</wp:posOffset>
          </wp:positionV>
          <wp:extent cx="1371600" cy="358775"/>
          <wp:effectExtent l="0" t="0" r="0" b="3175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7EF" w:rsidRPr="00BC725E">
      <w:rPr>
        <w:color w:val="808080"/>
      </w:rPr>
      <w:tab/>
    </w:r>
    <w:r w:rsidR="00BC725E" w:rsidRPr="00BC725E">
      <w:rPr>
        <w:color w:val="808080"/>
      </w:rPr>
      <w:fldChar w:fldCharType="begin"/>
    </w:r>
    <w:r w:rsidR="00BC725E" w:rsidRPr="00BC725E">
      <w:rPr>
        <w:color w:val="808080"/>
      </w:rPr>
      <w:instrText xml:space="preserve"> PAGE   \* MERGEFORMAT </w:instrText>
    </w:r>
    <w:r w:rsidR="00BC725E" w:rsidRPr="00BC725E">
      <w:rPr>
        <w:color w:val="808080"/>
      </w:rPr>
      <w:fldChar w:fldCharType="separate"/>
    </w:r>
    <w:r w:rsidR="00FD7768">
      <w:rPr>
        <w:noProof/>
        <w:color w:val="808080"/>
      </w:rPr>
      <w:t>1</w:t>
    </w:r>
    <w:r w:rsidR="00BC725E" w:rsidRPr="00BC725E">
      <w:rPr>
        <w:noProof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9A" w:rsidRDefault="00FA319A">
      <w:pPr>
        <w:spacing w:after="0" w:line="240" w:lineRule="auto"/>
      </w:pPr>
      <w:r>
        <w:separator/>
      </w:r>
    </w:p>
  </w:footnote>
  <w:footnote w:type="continuationSeparator" w:id="0">
    <w:p w:rsidR="00FA319A" w:rsidRDefault="00FA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DC" w:rsidRPr="00B37C42" w:rsidRDefault="00D948D2">
    <w:pPr>
      <w:pStyle w:val="Header"/>
      <w:rPr>
        <w:color w:val="808080"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768B2B1B" wp14:editId="5401AE28">
          <wp:simplePos x="0" y="0"/>
          <wp:positionH relativeFrom="column">
            <wp:align>right</wp:align>
          </wp:positionH>
          <wp:positionV relativeFrom="paragraph">
            <wp:posOffset>-93345</wp:posOffset>
          </wp:positionV>
          <wp:extent cx="1703070" cy="604520"/>
          <wp:effectExtent l="0" t="0" r="0" b="5080"/>
          <wp:wrapTight wrapText="bothSides">
            <wp:wrapPolygon edited="0">
              <wp:start x="0" y="0"/>
              <wp:lineTo x="0" y="21101"/>
              <wp:lineTo x="21262" y="21101"/>
              <wp:lineTo x="2126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2CD">
      <w:rPr>
        <w:color w:val="808080"/>
      </w:rPr>
      <w:t>Template Service Learning Concept Paper</w:t>
    </w:r>
  </w:p>
  <w:p w:rsidR="00262DB6" w:rsidRDefault="00262D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4123"/>
    <w:multiLevelType w:val="hybridMultilevel"/>
    <w:tmpl w:val="B31CBF70"/>
    <w:lvl w:ilvl="0" w:tplc="08A6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408"/>
    <w:multiLevelType w:val="hybridMultilevel"/>
    <w:tmpl w:val="8C90E818"/>
    <w:lvl w:ilvl="0" w:tplc="A148E6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3B0"/>
    <w:multiLevelType w:val="hybridMultilevel"/>
    <w:tmpl w:val="39EECFDA"/>
    <w:lvl w:ilvl="0" w:tplc="786E9D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02D"/>
    <w:multiLevelType w:val="hybridMultilevel"/>
    <w:tmpl w:val="B31CBF70"/>
    <w:lvl w:ilvl="0" w:tplc="08A6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436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43E67CC"/>
    <w:multiLevelType w:val="hybridMultilevel"/>
    <w:tmpl w:val="7566385A"/>
    <w:lvl w:ilvl="0" w:tplc="87809F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11E83"/>
    <w:multiLevelType w:val="hybridMultilevel"/>
    <w:tmpl w:val="133E9BBC"/>
    <w:lvl w:ilvl="0" w:tplc="CFC0B1B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1CBA"/>
    <w:multiLevelType w:val="hybridMultilevel"/>
    <w:tmpl w:val="C4F2244E"/>
    <w:lvl w:ilvl="0" w:tplc="946EB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6D1A"/>
    <w:multiLevelType w:val="hybridMultilevel"/>
    <w:tmpl w:val="F8F2E784"/>
    <w:lvl w:ilvl="0" w:tplc="F4DC5E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F59EC"/>
    <w:multiLevelType w:val="hybridMultilevel"/>
    <w:tmpl w:val="E55ED90A"/>
    <w:lvl w:ilvl="0" w:tplc="EE2A8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43C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0F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23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2C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E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6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26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43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C3"/>
    <w:rsid w:val="000750F3"/>
    <w:rsid w:val="00085E12"/>
    <w:rsid w:val="001F3572"/>
    <w:rsid w:val="00252C7A"/>
    <w:rsid w:val="00262DB6"/>
    <w:rsid w:val="002B7BC8"/>
    <w:rsid w:val="002D3F7D"/>
    <w:rsid w:val="002F6222"/>
    <w:rsid w:val="00304A7C"/>
    <w:rsid w:val="003612CD"/>
    <w:rsid w:val="003C7502"/>
    <w:rsid w:val="003D6021"/>
    <w:rsid w:val="004350DC"/>
    <w:rsid w:val="004B35B4"/>
    <w:rsid w:val="004D7BDC"/>
    <w:rsid w:val="00564C45"/>
    <w:rsid w:val="00583F01"/>
    <w:rsid w:val="005E373A"/>
    <w:rsid w:val="006E089C"/>
    <w:rsid w:val="006E3C7A"/>
    <w:rsid w:val="006E77EF"/>
    <w:rsid w:val="00705536"/>
    <w:rsid w:val="00705BB0"/>
    <w:rsid w:val="007101E7"/>
    <w:rsid w:val="00754CCC"/>
    <w:rsid w:val="007659E9"/>
    <w:rsid w:val="007D4242"/>
    <w:rsid w:val="00856984"/>
    <w:rsid w:val="008B11B4"/>
    <w:rsid w:val="008B3F44"/>
    <w:rsid w:val="009227C3"/>
    <w:rsid w:val="0097042C"/>
    <w:rsid w:val="009F583F"/>
    <w:rsid w:val="00A72C0F"/>
    <w:rsid w:val="00AA5D70"/>
    <w:rsid w:val="00AC0079"/>
    <w:rsid w:val="00B21894"/>
    <w:rsid w:val="00B37C42"/>
    <w:rsid w:val="00B45407"/>
    <w:rsid w:val="00BA0DC2"/>
    <w:rsid w:val="00BC31CD"/>
    <w:rsid w:val="00BC725E"/>
    <w:rsid w:val="00C15BE5"/>
    <w:rsid w:val="00C8133E"/>
    <w:rsid w:val="00C86C0C"/>
    <w:rsid w:val="00CB4428"/>
    <w:rsid w:val="00D20285"/>
    <w:rsid w:val="00D948D2"/>
    <w:rsid w:val="00DA1B77"/>
    <w:rsid w:val="00DD5ECB"/>
    <w:rsid w:val="00DE0B5E"/>
    <w:rsid w:val="00E13C6F"/>
    <w:rsid w:val="00EA6A53"/>
    <w:rsid w:val="00F20484"/>
    <w:rsid w:val="00F247B7"/>
    <w:rsid w:val="00F444AA"/>
    <w:rsid w:val="00F55FC8"/>
    <w:rsid w:val="00F9369A"/>
    <w:rsid w:val="00FA319A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ABFE219-136F-43A2-AF0F-458B80B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0F"/>
    <w:pPr>
      <w:keepNext/>
      <w:keepLines/>
      <w:numPr>
        <w:numId w:val="6"/>
      </w:numPr>
      <w:spacing w:before="300" w:after="40" w:line="240" w:lineRule="auto"/>
      <w:outlineLvl w:val="0"/>
    </w:pPr>
    <w:rPr>
      <w:rFonts w:ascii="Calibri Light" w:hAnsi="Calibri Light" w:cs="Times New Roman"/>
      <w:color w:val="EF871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C0F"/>
    <w:pPr>
      <w:keepNext/>
      <w:keepLines/>
      <w:numPr>
        <w:ilvl w:val="1"/>
        <w:numId w:val="6"/>
      </w:numPr>
      <w:spacing w:before="120" w:after="40" w:line="240" w:lineRule="auto"/>
      <w:outlineLvl w:val="1"/>
    </w:pPr>
    <w:rPr>
      <w:rFonts w:ascii="Calibri Light" w:hAnsi="Calibri Light" w:cs="Times New Roman"/>
      <w:color w:val="F29D0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6"/>
      </w:numPr>
      <w:spacing w:before="120" w:after="0" w:line="240" w:lineRule="auto"/>
      <w:outlineLvl w:val="2"/>
    </w:pPr>
    <w:rPr>
      <w:rFonts w:ascii="Calibri Light" w:hAnsi="Calibri Light" w:cs="Times New Roman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6"/>
      </w:numPr>
      <w:spacing w:before="120" w:after="0"/>
      <w:outlineLvl w:val="3"/>
    </w:pPr>
    <w:rPr>
      <w:rFonts w:ascii="Calibri Light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6"/>
      </w:numPr>
      <w:spacing w:before="120" w:after="0"/>
      <w:outlineLvl w:val="4"/>
    </w:pPr>
    <w:rPr>
      <w:rFonts w:ascii="Calibri Light" w:hAnsi="Calibri Light" w:cs="Times New Roman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6"/>
      </w:numPr>
      <w:spacing w:before="120" w:after="0"/>
      <w:outlineLvl w:val="5"/>
    </w:pPr>
    <w:rPr>
      <w:rFonts w:ascii="Calibri Light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6"/>
      </w:numPr>
      <w:spacing w:before="120" w:after="0"/>
      <w:outlineLvl w:val="6"/>
    </w:pPr>
    <w:rPr>
      <w:rFonts w:ascii="Calibri Light" w:hAnsi="Calibri Light" w:cs="Times New Roman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6"/>
      </w:numPr>
      <w:spacing w:before="120" w:after="0"/>
      <w:outlineLvl w:val="7"/>
    </w:pPr>
    <w:rPr>
      <w:rFonts w:ascii="Calibri Light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6"/>
      </w:numPr>
      <w:spacing w:before="120" w:after="0"/>
      <w:outlineLvl w:val="8"/>
    </w:pPr>
    <w:rPr>
      <w:rFonts w:ascii="Calibri Light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2C0F"/>
    <w:rPr>
      <w:rFonts w:ascii="Calibri Light" w:hAnsi="Calibri Light" w:cs="Times New Roman"/>
      <w:color w:val="EF8719"/>
      <w:sz w:val="36"/>
      <w:szCs w:val="36"/>
      <w:lang w:val="en-US" w:eastAsia="ja-JP"/>
    </w:rPr>
  </w:style>
  <w:style w:type="character" w:customStyle="1" w:styleId="Heading2Char">
    <w:name w:val="Heading 2 Char"/>
    <w:link w:val="Heading2"/>
    <w:uiPriority w:val="9"/>
    <w:rsid w:val="00A72C0F"/>
    <w:rPr>
      <w:rFonts w:ascii="Calibri Light" w:eastAsia="SimSun" w:hAnsi="Calibri Light" w:cs="Times New Roman"/>
      <w:color w:val="F29D04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SimSun" w:hAnsi="Calibri Light" w:cs="Times New Roman"/>
      <w:smallCaps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0750F3"/>
    <w:pPr>
      <w:spacing w:after="0" w:line="240" w:lineRule="auto"/>
      <w:contextualSpacing/>
    </w:pPr>
    <w:rPr>
      <w:rFonts w:ascii="Calibri Light" w:hAnsi="Calibri Light" w:cs="Times New Roman"/>
      <w:color w:val="EB631A"/>
      <w:spacing w:val="-10"/>
      <w:sz w:val="72"/>
      <w:szCs w:val="72"/>
    </w:rPr>
  </w:style>
  <w:style w:type="character" w:customStyle="1" w:styleId="TitleChar">
    <w:name w:val="Title Char"/>
    <w:link w:val="Title"/>
    <w:uiPriority w:val="10"/>
    <w:rsid w:val="000750F3"/>
    <w:rPr>
      <w:rFonts w:ascii="Calibri Light" w:eastAsia="SimSun" w:hAnsi="Calibri Light" w:cs="Times New Roman"/>
      <w:color w:val="EB631A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 Light" w:hAnsi="Calibri Light" w:cs="Times New Roman"/>
      <w:smallCap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1"/>
    <w:rPr>
      <w:rFonts w:ascii="Calibri Light" w:eastAsia="SimSun" w:hAnsi="Calibri Light" w:cs="Times New Roman"/>
      <w:smallCaps/>
      <w:color w:val="595959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smallCaps/>
      <w:color w:val="404040"/>
      <w:u w:val="single" w:color="7F7F7F"/>
    </w:rPr>
  </w:style>
  <w:style w:type="character" w:styleId="SubtleEmphasis">
    <w:name w:val="Subtle Emphasis"/>
    <w:uiPriority w:val="19"/>
    <w:qFormat/>
    <w:rPr>
      <w:i/>
      <w:iCs/>
      <w:color w:val="595959"/>
    </w:rPr>
  </w:style>
  <w:style w:type="character" w:styleId="Emphasis">
    <w:name w:val="Emphasis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240" w:lineRule="auto"/>
      <w:ind w:left="720" w:right="720"/>
    </w:pPr>
    <w:rPr>
      <w:rFonts w:ascii="Calibri Light" w:hAnsi="Calibri Light" w:cs="Times New Roman"/>
      <w:sz w:val="25"/>
      <w:szCs w:val="25"/>
    </w:rPr>
  </w:style>
  <w:style w:type="character" w:customStyle="1" w:styleId="QuoteChar">
    <w:name w:val="Quote Char"/>
    <w:link w:val="Quote"/>
    <w:uiPriority w:val="29"/>
    <w:rPr>
      <w:rFonts w:ascii="Calibri Light" w:eastAsia="SimSun" w:hAnsi="Calibri Light" w:cs="Times New Roman"/>
      <w:sz w:val="25"/>
      <w:szCs w:val="25"/>
    </w:rPr>
  </w:style>
  <w:style w:type="character" w:styleId="IntenseEmphasis">
    <w:name w:val="Intense Emphasis"/>
    <w:uiPriority w:val="21"/>
    <w:qFormat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Pr>
      <w:color w:val="404040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semiHidden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semiHidden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NoSpacing">
    <w:name w:val="No Spacing"/>
    <w:link w:val="NoSpacingChar"/>
    <w:uiPriority w:val="1"/>
    <w:qFormat/>
    <w:rPr>
      <w:sz w:val="22"/>
      <w:szCs w:val="22"/>
      <w:lang w:val="en-US" w:eastAsia="ja-JP"/>
    </w:rPr>
  </w:style>
  <w:style w:type="character" w:styleId="BookTitle">
    <w:name w:val="Book Title"/>
    <w:uiPriority w:val="33"/>
    <w:qFormat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DC"/>
  </w:style>
  <w:style w:type="paragraph" w:styleId="Footer">
    <w:name w:val="footer"/>
    <w:basedOn w:val="Normal"/>
    <w:link w:val="FooterChar"/>
    <w:uiPriority w:val="99"/>
    <w:unhideWhenUsed/>
    <w:rsid w:val="0043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DC"/>
  </w:style>
  <w:style w:type="paragraph" w:styleId="BalloonText">
    <w:name w:val="Balloon Text"/>
    <w:basedOn w:val="Normal"/>
    <w:link w:val="BalloonTextChar"/>
    <w:uiPriority w:val="99"/>
    <w:semiHidden/>
    <w:unhideWhenUsed/>
    <w:rsid w:val="002D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F7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227C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27C3"/>
  </w:style>
  <w:style w:type="paragraph" w:styleId="TOC2">
    <w:name w:val="toc 2"/>
    <w:basedOn w:val="Normal"/>
    <w:next w:val="Normal"/>
    <w:autoRedefine/>
    <w:uiPriority w:val="39"/>
    <w:unhideWhenUsed/>
    <w:rsid w:val="009227C3"/>
    <w:pPr>
      <w:ind w:left="220"/>
    </w:pPr>
  </w:style>
  <w:style w:type="paragraph" w:customStyle="1" w:styleId="Author">
    <w:name w:val="Author"/>
    <w:basedOn w:val="Normal"/>
    <w:next w:val="Normal"/>
    <w:rsid w:val="003612CD"/>
    <w:pPr>
      <w:tabs>
        <w:tab w:val="left" w:pos="4706"/>
      </w:tabs>
      <w:suppressAutoHyphens/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Georgia" w:eastAsia="Times New Roman" w:hAnsi="Georgia" w:cs="Times New Roman"/>
      <w:sz w:val="24"/>
      <w:szCs w:val="20"/>
      <w:lang w:eastAsia="en-US"/>
    </w:rPr>
  </w:style>
  <w:style w:type="paragraph" w:customStyle="1" w:styleId="Abstract">
    <w:name w:val="Abstract"/>
    <w:basedOn w:val="Normal"/>
    <w:next w:val="Normal"/>
    <w:rsid w:val="003612CD"/>
    <w:pPr>
      <w:framePr w:w="9696" w:hSpace="142" w:wrap="notBeside" w:vAnchor="page" w:hAnchor="margin" w:y="4083" w:anchorLock="1"/>
      <w:overflowPunct w:val="0"/>
      <w:autoSpaceDE w:val="0"/>
      <w:autoSpaceDN w:val="0"/>
      <w:adjustRightInd w:val="0"/>
      <w:spacing w:after="480" w:line="360" w:lineRule="auto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A93D56AD-FFD5-4DA8-99B3-4BCBA9D53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34FF6-2C90-4D9B-BF8D-DFECE962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joshua</cp:lastModifiedBy>
  <cp:revision>3</cp:revision>
  <cp:lastPrinted>2015-06-17T03:36:00Z</cp:lastPrinted>
  <dcterms:created xsi:type="dcterms:W3CDTF">2017-05-16T08:23:00Z</dcterms:created>
  <dcterms:modified xsi:type="dcterms:W3CDTF">2018-05-30T22:05:00Z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TC037500879991</vt:lpwstr>
  </property>
</Properties>
</file>